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32FFFBB"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6110A7">
        <w:rPr>
          <w:rFonts w:ascii="Verdana" w:hAnsi="Verdana" w:cs="Calibri"/>
          <w:i/>
          <w:lang w:val="en-GB"/>
        </w:rPr>
        <w:t xml:space="preserve">……………             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="006110A7">
        <w:rPr>
          <w:rFonts w:ascii="Verdana" w:hAnsi="Verdana" w:cs="Calibri"/>
          <w:i/>
          <w:lang w:val="en-GB"/>
        </w:rPr>
        <w:t>…………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66B04C98" w14:textId="77777777" w:rsidR="006110A7" w:rsidRDefault="006110A7" w:rsidP="006110A7">
      <w:pPr>
        <w:pStyle w:val="Body"/>
        <w:rPr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1EBF8BB" w:rsidR="001903D7" w:rsidRPr="007673FA" w:rsidRDefault="00AA0AF4" w:rsidP="006110A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110A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24B1D8D4" w14:textId="6A94CDF3" w:rsidR="00116FBB" w:rsidRPr="006110A7" w:rsidRDefault="006110A7" w:rsidP="006110A7">
            <w:pPr>
              <w:pStyle w:val="Body"/>
              <w:jc w:val="center"/>
              <w:rPr>
                <w:b/>
                <w:lang w:val="en-GB"/>
              </w:rPr>
            </w:pPr>
            <w:proofErr w:type="spellStart"/>
            <w:r w:rsidRPr="006110A7">
              <w:rPr>
                <w:b/>
                <w:lang w:val="en-GB"/>
              </w:rPr>
              <w:t>Hochschule</w:t>
            </w:r>
            <w:proofErr w:type="spellEnd"/>
            <w:r w:rsidRPr="006110A7">
              <w:rPr>
                <w:b/>
                <w:lang w:val="en-GB"/>
              </w:rPr>
              <w:t xml:space="preserve"> Neubrandenburg -</w:t>
            </w:r>
          </w:p>
          <w:p w14:paraId="56E939E9" w14:textId="69ADCEF2" w:rsidR="006110A7" w:rsidRPr="005E466D" w:rsidRDefault="006110A7" w:rsidP="006110A7">
            <w:pPr>
              <w:pStyle w:val="Body"/>
              <w:jc w:val="center"/>
              <w:rPr>
                <w:lang w:val="en-GB"/>
              </w:rPr>
            </w:pPr>
            <w:r w:rsidRPr="006110A7">
              <w:rPr>
                <w:b/>
                <w:lang w:val="en-GB"/>
              </w:rPr>
              <w:t>University of Applied Sciences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5D80E03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8B5A168" w:rsidR="006110A7" w:rsidRPr="005E466D" w:rsidRDefault="006110A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NEUBRAN02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AFDED71" w14:textId="77777777" w:rsidR="007967A9" w:rsidRDefault="006110A7" w:rsidP="006110A7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Brodaer</w:t>
            </w:r>
            <w:proofErr w:type="spellEnd"/>
            <w:r>
              <w:rPr>
                <w:lang w:val="en-GB"/>
              </w:rPr>
              <w:t xml:space="preserve"> Str. 2, </w:t>
            </w:r>
          </w:p>
          <w:p w14:paraId="3D5664E2" w14:textId="77777777" w:rsidR="006110A7" w:rsidRDefault="006110A7" w:rsidP="006110A7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17033 Neubrandenburg </w:t>
            </w:r>
          </w:p>
          <w:p w14:paraId="56E939F3" w14:textId="753E6244" w:rsidR="006110A7" w:rsidRPr="005E466D" w:rsidRDefault="006110A7" w:rsidP="006110A7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GERMANY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754CBD0A" w14:textId="77777777" w:rsidR="007967A9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  <w:p w14:paraId="56E939F5" w14:textId="1BFD2FE2" w:rsidR="006110A7" w:rsidRPr="005E466D" w:rsidRDefault="006110A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DE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36690054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A475C7D" w14:textId="77777777" w:rsidR="006110A7" w:rsidRDefault="006110A7" w:rsidP="006110A7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Ms </w:t>
            </w:r>
            <w:proofErr w:type="spellStart"/>
            <w:r>
              <w:rPr>
                <w:lang w:val="en-GB"/>
              </w:rPr>
              <w:t>Dorina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5D8C244C" w14:textId="77777777" w:rsidR="007967A9" w:rsidRDefault="006110A7" w:rsidP="006110A7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Mackedanz</w:t>
            </w:r>
            <w:proofErr w:type="spellEnd"/>
            <w:r>
              <w:rPr>
                <w:lang w:val="en-GB"/>
              </w:rPr>
              <w:t xml:space="preserve">, </w:t>
            </w:r>
          </w:p>
          <w:p w14:paraId="56E939F8" w14:textId="51ECB692" w:rsidR="006110A7" w:rsidRPr="005E466D" w:rsidRDefault="006110A7" w:rsidP="006110A7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Erasmus-</w:t>
            </w:r>
            <w:proofErr w:type="spellStart"/>
            <w:r>
              <w:rPr>
                <w:lang w:val="en-GB"/>
              </w:rPr>
              <w:t>Coord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0124CFE4" w14:textId="77777777" w:rsidR="007967A9" w:rsidRDefault="006110A7" w:rsidP="006110A7">
            <w:pPr>
              <w:pStyle w:val="Body"/>
              <w:rPr>
                <w:lang w:val="fr-BE"/>
              </w:rPr>
            </w:pPr>
            <w:proofErr w:type="spellStart"/>
            <w:r>
              <w:rPr>
                <w:lang w:val="fr-BE"/>
              </w:rPr>
              <w:t>mackedanz</w:t>
            </w:r>
            <w:proofErr w:type="spellEnd"/>
            <w:r>
              <w:rPr>
                <w:lang w:val="fr-BE"/>
              </w:rPr>
              <w:t>@</w:t>
            </w:r>
          </w:p>
          <w:p w14:paraId="56E939FB" w14:textId="73BE4FA7" w:rsidR="006110A7" w:rsidRPr="005E466D" w:rsidRDefault="006110A7" w:rsidP="006110A7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hs-nb.de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C4810ED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DD4C5AC" w:rsidR="00F8532D" w:rsidRPr="005E466D" w:rsidRDefault="006110A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___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C114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C114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E838B0" w:rsidRPr="007673FA" w14:paraId="56E93A0A" w14:textId="77777777" w:rsidTr="00A7335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E838B0" w:rsidRPr="007673FA" w:rsidRDefault="00E838B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77777777" w:rsidR="00E838B0" w:rsidRPr="007673FA" w:rsidRDefault="00E838B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55BD179" w14:textId="77777777" w:rsidR="00A75662" w:rsidRDefault="00E838B0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Facultuy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/ </w:t>
            </w:r>
          </w:p>
          <w:p w14:paraId="56E93A0F" w14:textId="17474302" w:rsidR="00E838B0" w:rsidRPr="007673FA" w:rsidRDefault="00E838B0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E7FC8CD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3E251BC" w14:textId="77777777" w:rsidR="00E838B0" w:rsidRDefault="00E838B0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56E93A1E" w14:textId="4F7B7661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 xml:space="preserve">on </w:t>
      </w:r>
      <w:r w:rsidR="006110A7">
        <w:rPr>
          <w:rFonts w:ascii="Verdana" w:hAnsi="Verdana" w:cs="Arial"/>
          <w:sz w:val="20"/>
          <w:lang w:val="en-GB"/>
        </w:rPr>
        <w:t>the last page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6110A7">
      <w:pPr>
        <w:pStyle w:val="Body"/>
        <w:rPr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7F554B1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8"/>
      </w:r>
      <w:r w:rsidR="006110A7">
        <w:rPr>
          <w:rFonts w:ascii="Verdana" w:hAnsi="Verdana" w:cs="Calibri"/>
          <w:lang w:val="en-GB"/>
        </w:rPr>
        <w:t>: …………………</w:t>
      </w:r>
    </w:p>
    <w:p w14:paraId="38DFA997" w14:textId="77777777" w:rsidR="006110A7" w:rsidRDefault="00377526" w:rsidP="006110A7">
      <w:pPr>
        <w:pStyle w:val="Body"/>
        <w:rPr>
          <w:lang w:val="en-GB"/>
        </w:rPr>
      </w:pPr>
      <w:r w:rsidRPr="00121A1B">
        <w:rPr>
          <w:lang w:val="en-GB"/>
        </w:rPr>
        <w:t>Level</w:t>
      </w:r>
      <w:r w:rsidR="00466BFF">
        <w:rPr>
          <w:lang w:val="en-GB"/>
        </w:rPr>
        <w:t xml:space="preserve"> (select </w:t>
      </w:r>
      <w:r w:rsidR="005F0E76">
        <w:rPr>
          <w:lang w:val="en-GB"/>
        </w:rPr>
        <w:t xml:space="preserve">the main </w:t>
      </w:r>
      <w:r w:rsidR="00466BFF">
        <w:rPr>
          <w:lang w:val="en-GB"/>
        </w:rPr>
        <w:t>one)</w:t>
      </w:r>
      <w:r w:rsidRPr="00121A1B">
        <w:rPr>
          <w:lang w:val="en-GB"/>
        </w:rPr>
        <w:t xml:space="preserve">: </w:t>
      </w:r>
    </w:p>
    <w:p w14:paraId="1A7336BC" w14:textId="77777777" w:rsidR="006110A7" w:rsidRDefault="00377526" w:rsidP="006110A7">
      <w:pPr>
        <w:pStyle w:val="Body"/>
        <w:rPr>
          <w:lang w:val="en-GB"/>
        </w:rPr>
      </w:pPr>
      <w:r w:rsidRPr="00121A1B">
        <w:rPr>
          <w:lang w:val="en-GB"/>
        </w:rPr>
        <w:t xml:space="preserve">Short cycle </w:t>
      </w:r>
      <w:r w:rsidRPr="00B223B0">
        <w:rPr>
          <w:lang w:val="en-GB"/>
        </w:rPr>
        <w:t xml:space="preserve">(EQF level 5) </w:t>
      </w:r>
      <w:sdt>
        <w:sdtPr>
          <w:rPr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lang w:val="en-GB"/>
        </w:rPr>
        <w:t xml:space="preserve">; </w:t>
      </w:r>
    </w:p>
    <w:p w14:paraId="28795AB5" w14:textId="77777777" w:rsidR="006110A7" w:rsidRDefault="00377526" w:rsidP="006110A7">
      <w:pPr>
        <w:pStyle w:val="Body"/>
        <w:rPr>
          <w:lang w:val="en-GB"/>
        </w:rPr>
      </w:pPr>
      <w:r w:rsidRPr="00490F95">
        <w:rPr>
          <w:lang w:val="en-GB"/>
        </w:rPr>
        <w:t xml:space="preserve">Bachelor </w:t>
      </w:r>
      <w:r w:rsidRPr="00B223B0">
        <w:rPr>
          <w:lang w:val="en-GB"/>
        </w:rPr>
        <w:t>or equiv</w:t>
      </w:r>
      <w:r w:rsidR="00713E3E">
        <w:rPr>
          <w:lang w:val="en-GB"/>
        </w:rPr>
        <w:t>alent first cycle (EQF level 6)</w:t>
      </w:r>
      <w:r w:rsidRPr="00490F95">
        <w:rPr>
          <w:lang w:val="en-GB"/>
        </w:rPr>
        <w:t xml:space="preserve"> </w:t>
      </w:r>
      <w:sdt>
        <w:sdtPr>
          <w:rPr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lang w:val="en-GB"/>
        </w:rPr>
        <w:t xml:space="preserve">; </w:t>
      </w:r>
    </w:p>
    <w:p w14:paraId="6734331F" w14:textId="77777777" w:rsidR="006110A7" w:rsidRDefault="00377526" w:rsidP="006110A7">
      <w:pPr>
        <w:pStyle w:val="Body"/>
        <w:rPr>
          <w:lang w:val="en-GB"/>
        </w:rPr>
      </w:pPr>
      <w:r w:rsidRPr="00490F95">
        <w:rPr>
          <w:lang w:val="en-GB"/>
        </w:rPr>
        <w:t xml:space="preserve">Master </w:t>
      </w:r>
      <w:r w:rsidRPr="00B223B0">
        <w:rPr>
          <w:lang w:val="en-GB"/>
        </w:rPr>
        <w:t>or equiva</w:t>
      </w:r>
      <w:r w:rsidR="00713E3E">
        <w:rPr>
          <w:lang w:val="en-GB"/>
        </w:rPr>
        <w:t>lent second cycle (EQF level 7)</w:t>
      </w:r>
      <w:r w:rsidRPr="00490F95">
        <w:rPr>
          <w:lang w:val="en-GB"/>
        </w:rPr>
        <w:t xml:space="preserve"> </w:t>
      </w:r>
      <w:sdt>
        <w:sdtPr>
          <w:rPr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lang w:val="en-GB"/>
        </w:rPr>
        <w:t xml:space="preserve">; </w:t>
      </w:r>
    </w:p>
    <w:p w14:paraId="56E93A26" w14:textId="589A0D4B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AEA812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6110A7" w:rsidRPr="00490F95" w:rsidRDefault="006110A7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740D0EB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10A8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10A89">
              <w:rPr>
                <w:rFonts w:ascii="Verdana" w:hAnsi="Verdana" w:cs="Calibri"/>
                <w:sz w:val="20"/>
                <w:lang w:val="en-GB"/>
              </w:rPr>
              <w:t>Dorina</w:t>
            </w:r>
            <w:proofErr w:type="spellEnd"/>
            <w:r w:rsidR="00110A8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10A89">
              <w:rPr>
                <w:rFonts w:ascii="Verdana" w:hAnsi="Verdana" w:cs="Calibri"/>
                <w:sz w:val="20"/>
                <w:lang w:val="en-GB"/>
              </w:rPr>
              <w:t>Mackedanz</w:t>
            </w:r>
            <w:bookmarkStart w:id="0" w:name="_GoBack"/>
            <w:bookmarkEnd w:id="0"/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2A88C" w14:textId="77777777" w:rsidR="00CC1147" w:rsidRDefault="00CC1147">
      <w:r>
        <w:separator/>
      </w:r>
    </w:p>
  </w:endnote>
  <w:endnote w:type="continuationSeparator" w:id="0">
    <w:p w14:paraId="43A21BAD" w14:textId="77777777" w:rsidR="00CC1147" w:rsidRDefault="00CC1147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n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ntext"/>
        <w:spacing w:after="100"/>
        <w:rPr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ntext"/>
        <w:spacing w:after="100"/>
        <w:rPr>
          <w:sz w:val="16"/>
          <w:szCs w:val="16"/>
          <w:lang w:val="en-GB"/>
        </w:rPr>
      </w:pPr>
      <w:r w:rsidRPr="00B223B0">
        <w:rPr>
          <w:rStyle w:val="Endnotenzeichen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n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n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nzeichen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A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4B4BB" w14:textId="77777777" w:rsidR="00CC1147" w:rsidRDefault="00CC1147">
      <w:r>
        <w:separator/>
      </w:r>
    </w:p>
  </w:footnote>
  <w:footnote w:type="continuationSeparator" w:id="0">
    <w:p w14:paraId="33194CC9" w14:textId="77777777" w:rsidR="00CC1147" w:rsidRDefault="00CC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61DF1120" w:rsidR="00B6735A" w:rsidRPr="00B6735A" w:rsidRDefault="006110A7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8A01E6F">
              <wp:simplePos x="0" y="0"/>
              <wp:positionH relativeFrom="column">
                <wp:posOffset>3459968</wp:posOffset>
              </wp:positionH>
              <wp:positionV relativeFrom="paragraph">
                <wp:posOffset>-3648</wp:posOffset>
              </wp:positionV>
              <wp:extent cx="2147644" cy="956931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644" cy="9569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77777777" w:rsidR="00AD66BB" w:rsidRPr="00AD66BB" w:rsidRDefault="00AD66BB" w:rsidP="00E838B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E838B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605F892D" w14:textId="77777777" w:rsidR="006110A7" w:rsidRDefault="006110A7" w:rsidP="00E838B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6F" w14:textId="77777777" w:rsidR="007967A9" w:rsidRPr="006852C7" w:rsidRDefault="007967A9" w:rsidP="00E838B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C1E6414" w14:textId="44F24036" w:rsidR="006110A7" w:rsidRPr="00AD66BB" w:rsidRDefault="006110A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2.45pt;margin-top:-.3pt;width:169.1pt;height:7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rHsw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" filled="f" stroked="f">
              <v:textbox>
                <w:txbxContent>
                  <w:p w14:paraId="56E93A6D" w14:textId="77777777" w:rsidR="00AD66BB" w:rsidRPr="00AD66BB" w:rsidRDefault="00AD66BB" w:rsidP="00E838B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E" w14:textId="77777777" w:rsidR="007967A9" w:rsidRDefault="007A4430" w:rsidP="00E838B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605F892D" w14:textId="77777777" w:rsidR="006110A7" w:rsidRDefault="006110A7" w:rsidP="00E838B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6E93A6F" w14:textId="77777777" w:rsidR="007967A9" w:rsidRPr="006852C7" w:rsidRDefault="007967A9" w:rsidP="00E838B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4C1E6414" w14:textId="44F24036" w:rsidR="006110A7" w:rsidRPr="00AD66BB" w:rsidRDefault="006110A7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_______________________________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5F5CDA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752"/>
    <w:rsid w:val="00104BB6"/>
    <w:rsid w:val="00104E48"/>
    <w:rsid w:val="001053D1"/>
    <w:rsid w:val="001060EF"/>
    <w:rsid w:val="00107B17"/>
    <w:rsid w:val="00107DA8"/>
    <w:rsid w:val="00107DCC"/>
    <w:rsid w:val="00110A89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FC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0A7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5B15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829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147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8B0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18A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BF3086C-A7DB-4AF0-8B80-E0DAB2A6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432</Words>
  <Characters>2726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Mackedanz, Dorina</cp:lastModifiedBy>
  <cp:revision>5</cp:revision>
  <cp:lastPrinted>2013-11-06T08:46:00Z</cp:lastPrinted>
  <dcterms:created xsi:type="dcterms:W3CDTF">2015-07-29T14:14:00Z</dcterms:created>
  <dcterms:modified xsi:type="dcterms:W3CDTF">2015-08-03T14:17:00Z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